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1"/>
      </w:tblGrid>
      <w:tr w:rsidR="00DA0A30" w:rsidTr="00277F83">
        <w:trPr>
          <w:trHeight w:val="3050"/>
        </w:trPr>
        <w:tc>
          <w:tcPr>
            <w:tcW w:w="9331" w:type="dxa"/>
          </w:tcPr>
          <w:p w:rsidR="00DA0A30" w:rsidRDefault="00DA0A30" w:rsidP="001922F2">
            <w:r>
              <w:rPr>
                <w:noProof/>
                <w:lang w:val="en-CA" w:eastAsia="en-CA"/>
              </w:rPr>
              <w:drawing>
                <wp:inline distT="0" distB="0" distL="0" distR="0" wp14:anchorId="76DBBBD5" wp14:editId="66C1E0A6">
                  <wp:extent cx="2162175" cy="684034"/>
                  <wp:effectExtent l="0" t="0" r="0" b="1905"/>
                  <wp:docPr id="2" name="Picture 2" descr="W:\Graphics\CMHA_ON-LambtonKent_ENG_logo_4C_pos_tagline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Graphics\CMHA_ON-LambtonKent_ENG_logo_4C_pos_tagline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8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36D42D54" wp14:editId="04DBAE02">
                  <wp:extent cx="2543175" cy="726621"/>
                  <wp:effectExtent l="0" t="0" r="0" b="0"/>
                  <wp:docPr id="3" name="Picture 3" descr="C:\Users\acook\Pictures\RDH 2015\RDH2014-logo-NTNL-MH4ALL-NO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ok\Pictures\RDH 2015\RDH2014-logo-NTNL-MH4ALL-NO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69" cy="72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A30" w:rsidRDefault="00DA0A30" w:rsidP="001922F2"/>
          <w:p w:rsidR="00DA0A30" w:rsidRDefault="00DA0A30" w:rsidP="0037456F">
            <w:pPr>
              <w:pStyle w:val="Heading1"/>
              <w:outlineLvl w:val="0"/>
              <w:rPr>
                <w:color w:val="4F81BD" w:themeColor="accent1"/>
                <w:sz w:val="32"/>
              </w:rPr>
            </w:pPr>
            <w:r w:rsidRPr="00C55FE4">
              <w:rPr>
                <w:color w:val="4F81BD" w:themeColor="accent1"/>
                <w:sz w:val="32"/>
              </w:rPr>
              <w:t>Volunteer Application Form</w:t>
            </w:r>
          </w:p>
          <w:p w:rsidR="00DA0A30" w:rsidRDefault="00DA0A30" w:rsidP="00277F83">
            <w:r>
              <w:t>Please complete all areas of the application form in full. The CMHA, Lambton Kent Branch, collects this information to determine suitability and maintains the confidentia</w:t>
            </w:r>
            <w:r w:rsidR="00277F83">
              <w:t>lity of all personal information.</w:t>
            </w:r>
          </w:p>
          <w:p w:rsidR="00277F83" w:rsidRPr="00277F83" w:rsidRDefault="00277F83" w:rsidP="00277F83"/>
        </w:tc>
      </w:tr>
    </w:tbl>
    <w:p w:rsidR="008D0133" w:rsidRPr="00C9742F" w:rsidRDefault="00014E59" w:rsidP="00855A6B">
      <w:pPr>
        <w:pStyle w:val="Heading2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Personal</w:t>
      </w:r>
      <w:r w:rsidR="00855A6B" w:rsidRPr="00C9742F">
        <w:rPr>
          <w:color w:val="4F81BD" w:themeColor="accent1"/>
          <w:sz w:val="24"/>
          <w:szCs w:val="24"/>
        </w:rPr>
        <w:t xml:space="preserve"> Information</w:t>
      </w:r>
    </w:p>
    <w:tbl>
      <w:tblPr>
        <w:tblStyle w:val="TableGrid"/>
        <w:tblW w:w="5000" w:type="pct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3"/>
        <w:gridCol w:w="6677"/>
      </w:tblGrid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8D0133" w:rsidRPr="00C9742F">
              <w:rPr>
                <w:sz w:val="22"/>
                <w:szCs w:val="22"/>
              </w:rPr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5569D8" w:rsidRDefault="00C55FE4" w:rsidP="00C55FE4">
            <w:pPr>
              <w:rPr>
                <w:szCs w:val="20"/>
              </w:rPr>
            </w:pPr>
            <w:r w:rsidRPr="005569D8">
              <w:rPr>
                <w:szCs w:val="20"/>
              </w:rPr>
              <w:t>City, Province, Postal</w:t>
            </w:r>
            <w:r w:rsidR="008D0133" w:rsidRPr="005569D8">
              <w:rPr>
                <w:szCs w:val="20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097A96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Phone</w:t>
            </w:r>
            <w:r w:rsidR="00330A91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6852" w:type="dxa"/>
            <w:vAlign w:val="center"/>
          </w:tcPr>
          <w:p w:rsidR="00097A96" w:rsidRDefault="00097A96"/>
        </w:tc>
      </w:tr>
      <w:tr w:rsidR="008D0133" w:rsidTr="00DA0A30">
        <w:tc>
          <w:tcPr>
            <w:tcW w:w="2724" w:type="dxa"/>
            <w:vAlign w:val="center"/>
          </w:tcPr>
          <w:p w:rsidR="00C55FE4" w:rsidRPr="005569D8" w:rsidRDefault="008D0133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E-Mail Address</w:t>
            </w:r>
            <w:r w:rsidR="00C55FE4" w:rsidRPr="005569D8">
              <w:rPr>
                <w:szCs w:val="20"/>
              </w:rPr>
              <w:t xml:space="preserve"> </w:t>
            </w:r>
          </w:p>
          <w:p w:rsidR="008D0133" w:rsidRPr="005569D8" w:rsidRDefault="00C55FE4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(if applicable)</w:t>
            </w:r>
          </w:p>
        </w:tc>
        <w:tc>
          <w:tcPr>
            <w:tcW w:w="6852" w:type="dxa"/>
            <w:vAlign w:val="center"/>
          </w:tcPr>
          <w:p w:rsidR="00014E59" w:rsidRDefault="00014E59"/>
        </w:tc>
      </w:tr>
      <w:tr w:rsidR="00014E59" w:rsidTr="00DA0A30">
        <w:tc>
          <w:tcPr>
            <w:tcW w:w="2724" w:type="dxa"/>
            <w:vAlign w:val="center"/>
          </w:tcPr>
          <w:p w:rsidR="00014E59" w:rsidRPr="005569D8" w:rsidRDefault="00014E59" w:rsidP="00A01B1C">
            <w:pPr>
              <w:rPr>
                <w:szCs w:val="20"/>
              </w:rPr>
            </w:pPr>
            <w:r>
              <w:rPr>
                <w:szCs w:val="20"/>
              </w:rPr>
              <w:t>Preferred Language</w:t>
            </w:r>
          </w:p>
        </w:tc>
        <w:tc>
          <w:tcPr>
            <w:tcW w:w="6852" w:type="dxa"/>
            <w:vAlign w:val="center"/>
          </w:tcPr>
          <w:p w:rsidR="00014E59" w:rsidRDefault="002226DC" w:rsidP="000C4599">
            <w:pPr>
              <w:pStyle w:val="ListParagraph"/>
            </w:pPr>
            <w:sdt>
              <w:sdtPr>
                <w:id w:val="2272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 xml:space="preserve">English  </w:t>
            </w:r>
          </w:p>
          <w:p w:rsidR="00014E59" w:rsidRDefault="002226DC" w:rsidP="000C4599">
            <w:pPr>
              <w:pStyle w:val="ListParagraph"/>
            </w:pPr>
            <w:sdt>
              <w:sdtPr>
                <w:id w:val="11820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French</w:t>
            </w:r>
          </w:p>
          <w:p w:rsidR="00014E59" w:rsidRDefault="002226DC" w:rsidP="000C4599">
            <w:pPr>
              <w:pStyle w:val="ListParagraph"/>
            </w:pPr>
            <w:sdt>
              <w:sdtPr>
                <w:id w:val="-17359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Other</w:t>
            </w:r>
          </w:p>
        </w:tc>
      </w:tr>
    </w:tbl>
    <w:p w:rsidR="00855A6B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Availability</w:t>
      </w:r>
    </w:p>
    <w:p w:rsidR="005569D8" w:rsidRDefault="003C6174" w:rsidP="0097298E">
      <w:pPr>
        <w:pStyle w:val="Heading3"/>
        <w:rPr>
          <w:b/>
          <w:sz w:val="22"/>
          <w:szCs w:val="22"/>
        </w:rPr>
      </w:pPr>
      <w:r>
        <w:rPr>
          <w:sz w:val="22"/>
          <w:szCs w:val="22"/>
        </w:rPr>
        <w:t>Ride Don’t Hide 20</w:t>
      </w:r>
      <w:r w:rsidR="00222201">
        <w:rPr>
          <w:sz w:val="22"/>
          <w:szCs w:val="22"/>
        </w:rPr>
        <w:t>20</w:t>
      </w:r>
      <w:r w:rsidR="00097A96" w:rsidRPr="00C9742F">
        <w:rPr>
          <w:sz w:val="22"/>
          <w:szCs w:val="22"/>
        </w:rPr>
        <w:t xml:space="preserve"> </w:t>
      </w:r>
      <w:r w:rsidR="006D09D7">
        <w:rPr>
          <w:sz w:val="22"/>
          <w:szCs w:val="22"/>
        </w:rPr>
        <w:t xml:space="preserve">is One Event with Two Great Locations: Ride Don’t Hide </w:t>
      </w:r>
      <w:r w:rsidR="00C55FE4">
        <w:rPr>
          <w:sz w:val="22"/>
          <w:szCs w:val="22"/>
        </w:rPr>
        <w:t xml:space="preserve">will be hosted </w:t>
      </w:r>
      <w:r w:rsidR="00097A96" w:rsidRPr="00C9742F">
        <w:rPr>
          <w:sz w:val="22"/>
          <w:szCs w:val="22"/>
        </w:rPr>
        <w:t xml:space="preserve">at the Mooretown Sports Complex in Mooretown </w:t>
      </w:r>
      <w:r w:rsidR="006D09D7">
        <w:rPr>
          <w:sz w:val="22"/>
          <w:szCs w:val="22"/>
        </w:rPr>
        <w:t>and at the Rondeau Provincial Park in Morpeth</w:t>
      </w:r>
      <w:r w:rsidR="00222201">
        <w:rPr>
          <w:sz w:val="22"/>
          <w:szCs w:val="22"/>
        </w:rPr>
        <w:t>.</w:t>
      </w:r>
    </w:p>
    <w:p w:rsidR="006D09D7" w:rsidRPr="00222201" w:rsidRDefault="008321F7" w:rsidP="006D09D7">
      <w:pPr>
        <w:rPr>
          <w:b/>
          <w:sz w:val="22"/>
          <w:szCs w:val="22"/>
        </w:rPr>
      </w:pPr>
      <w:r w:rsidRPr="00222201">
        <w:rPr>
          <w:b/>
          <w:sz w:val="22"/>
          <w:szCs w:val="22"/>
        </w:rPr>
        <w:t>Please c</w:t>
      </w:r>
      <w:r w:rsidR="006D09D7" w:rsidRPr="00222201">
        <w:rPr>
          <w:b/>
          <w:sz w:val="22"/>
          <w:szCs w:val="22"/>
        </w:rPr>
        <w:t>heck which event location you are available to help:</w:t>
      </w:r>
    </w:p>
    <w:p w:rsidR="008321F7" w:rsidRPr="00C9742F" w:rsidRDefault="002226DC" w:rsidP="008321F7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201325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F7">
        <w:rPr>
          <w:sz w:val="22"/>
          <w:szCs w:val="22"/>
        </w:rPr>
        <w:t>Mooretown Sports Complex</w:t>
      </w:r>
      <w:r w:rsidR="00222201">
        <w:rPr>
          <w:sz w:val="22"/>
          <w:szCs w:val="22"/>
        </w:rPr>
        <w:t xml:space="preserve"> (Sunday, June 14, 2020)</w:t>
      </w:r>
    </w:p>
    <w:p w:rsidR="006D09D7" w:rsidRDefault="002226DC" w:rsidP="008321F7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9738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09D7">
        <w:rPr>
          <w:sz w:val="22"/>
          <w:szCs w:val="22"/>
        </w:rPr>
        <w:t>Rondeau Provincial Park</w:t>
      </w:r>
      <w:r w:rsidR="00222201">
        <w:rPr>
          <w:sz w:val="22"/>
          <w:szCs w:val="22"/>
        </w:rPr>
        <w:t xml:space="preserve"> (Saturday, June 20, 2020)</w:t>
      </w:r>
    </w:p>
    <w:p w:rsidR="006D09D7" w:rsidRPr="006D09D7" w:rsidRDefault="006D09D7" w:rsidP="006D09D7">
      <w:pPr>
        <w:rPr>
          <w:sz w:val="22"/>
          <w:szCs w:val="22"/>
        </w:rPr>
      </w:pPr>
    </w:p>
    <w:p w:rsidR="0097298E" w:rsidRPr="00222201" w:rsidRDefault="001F132E" w:rsidP="0097298E">
      <w:pPr>
        <w:pStyle w:val="Heading3"/>
        <w:rPr>
          <w:b/>
          <w:sz w:val="22"/>
          <w:szCs w:val="22"/>
        </w:rPr>
      </w:pPr>
      <w:r w:rsidRPr="00222201">
        <w:rPr>
          <w:b/>
          <w:sz w:val="22"/>
          <w:szCs w:val="22"/>
        </w:rPr>
        <w:t>Please check which day</w:t>
      </w:r>
      <w:r w:rsidR="00222201">
        <w:rPr>
          <w:b/>
          <w:sz w:val="22"/>
          <w:szCs w:val="22"/>
        </w:rPr>
        <w:t>(s)</w:t>
      </w:r>
      <w:r w:rsidRPr="00222201">
        <w:rPr>
          <w:b/>
          <w:sz w:val="22"/>
          <w:szCs w:val="22"/>
        </w:rPr>
        <w:t xml:space="preserve"> </w:t>
      </w:r>
      <w:r w:rsidR="00EF1D90" w:rsidRPr="00222201">
        <w:rPr>
          <w:b/>
          <w:sz w:val="22"/>
          <w:szCs w:val="22"/>
        </w:rPr>
        <w:t>you are available to help:</w:t>
      </w:r>
    </w:p>
    <w:p w:rsidR="00222201" w:rsidRPr="00222201" w:rsidRDefault="00222201" w:rsidP="00222201">
      <w:pPr>
        <w:rPr>
          <w:b/>
          <w:sz w:val="22"/>
          <w:szCs w:val="22"/>
        </w:rPr>
      </w:pPr>
      <w:r w:rsidRPr="00222201">
        <w:rPr>
          <w:b/>
          <w:sz w:val="22"/>
          <w:szCs w:val="22"/>
        </w:rPr>
        <w:t>Mooretown Sports Complex Event:</w:t>
      </w:r>
    </w:p>
    <w:p w:rsidR="001F132E" w:rsidRPr="00C9742F" w:rsidRDefault="002226DC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3904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2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 xml:space="preserve">Saturday, June </w:t>
      </w:r>
      <w:r w:rsidR="00222201">
        <w:rPr>
          <w:sz w:val="22"/>
          <w:szCs w:val="22"/>
        </w:rPr>
        <w:t>13</w:t>
      </w:r>
      <w:r w:rsidR="00222201" w:rsidRPr="00222201">
        <w:rPr>
          <w:sz w:val="22"/>
          <w:szCs w:val="22"/>
          <w:vertAlign w:val="superscript"/>
        </w:rPr>
        <w:t>th</w:t>
      </w:r>
      <w:r w:rsidR="00222201">
        <w:rPr>
          <w:sz w:val="22"/>
          <w:szCs w:val="22"/>
        </w:rPr>
        <w:t xml:space="preserve"> </w:t>
      </w:r>
      <w:r w:rsidR="005569D8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>Pre-</w:t>
      </w:r>
      <w:r w:rsidR="001621E8" w:rsidRPr="00C9742F">
        <w:rPr>
          <w:sz w:val="22"/>
          <w:szCs w:val="22"/>
        </w:rPr>
        <w:t>Event Set Up</w:t>
      </w:r>
      <w:r w:rsidR="001F132E" w:rsidRPr="00C9742F">
        <w:rPr>
          <w:sz w:val="22"/>
          <w:szCs w:val="22"/>
        </w:rPr>
        <w:t>)</w:t>
      </w:r>
    </w:p>
    <w:p w:rsidR="001F132E" w:rsidRDefault="002226DC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78391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2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 xml:space="preserve">Sunday, June </w:t>
      </w:r>
      <w:r w:rsidR="00222201">
        <w:rPr>
          <w:sz w:val="22"/>
          <w:szCs w:val="22"/>
        </w:rPr>
        <w:t>14</w:t>
      </w:r>
      <w:r w:rsidR="00222201" w:rsidRPr="00222201">
        <w:rPr>
          <w:sz w:val="22"/>
          <w:szCs w:val="22"/>
          <w:vertAlign w:val="superscript"/>
        </w:rPr>
        <w:t>th</w:t>
      </w:r>
      <w:r w:rsidR="00222201">
        <w:rPr>
          <w:sz w:val="22"/>
          <w:szCs w:val="22"/>
        </w:rPr>
        <w:t xml:space="preserve"> </w:t>
      </w:r>
      <w:r w:rsidR="001F132E" w:rsidRPr="00C9742F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 xml:space="preserve">Event </w:t>
      </w:r>
      <w:r w:rsidR="001F132E" w:rsidRPr="00C9742F">
        <w:rPr>
          <w:sz w:val="22"/>
          <w:szCs w:val="22"/>
        </w:rPr>
        <w:t>Day!)</w:t>
      </w:r>
    </w:p>
    <w:p w:rsidR="00222201" w:rsidRDefault="00222201" w:rsidP="00222201">
      <w:pPr>
        <w:rPr>
          <w:sz w:val="22"/>
          <w:szCs w:val="22"/>
        </w:rPr>
      </w:pPr>
    </w:p>
    <w:p w:rsidR="00222201" w:rsidRDefault="00222201" w:rsidP="00222201">
      <w:pPr>
        <w:rPr>
          <w:b/>
          <w:sz w:val="22"/>
          <w:szCs w:val="22"/>
        </w:rPr>
      </w:pPr>
      <w:r w:rsidRPr="00222201">
        <w:rPr>
          <w:b/>
          <w:sz w:val="22"/>
          <w:szCs w:val="22"/>
        </w:rPr>
        <w:t>Rondeau Provincial Park Event:</w:t>
      </w:r>
    </w:p>
    <w:p w:rsidR="00222201" w:rsidRDefault="002226DC" w:rsidP="00222201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6900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2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2201">
        <w:rPr>
          <w:sz w:val="22"/>
          <w:szCs w:val="22"/>
        </w:rPr>
        <w:t>Friday</w:t>
      </w:r>
      <w:r w:rsidR="00222201" w:rsidRPr="00C9742F">
        <w:rPr>
          <w:sz w:val="22"/>
          <w:szCs w:val="22"/>
        </w:rPr>
        <w:t xml:space="preserve">, June </w:t>
      </w:r>
      <w:r w:rsidR="00222201">
        <w:rPr>
          <w:sz w:val="22"/>
          <w:szCs w:val="22"/>
        </w:rPr>
        <w:t>19</w:t>
      </w:r>
      <w:r w:rsidR="00222201" w:rsidRPr="00222201">
        <w:rPr>
          <w:sz w:val="22"/>
          <w:szCs w:val="22"/>
          <w:vertAlign w:val="superscript"/>
        </w:rPr>
        <w:t>th</w:t>
      </w:r>
      <w:r w:rsidR="00222201">
        <w:rPr>
          <w:sz w:val="22"/>
          <w:szCs w:val="22"/>
        </w:rPr>
        <w:t xml:space="preserve">  (Pre-</w:t>
      </w:r>
      <w:r w:rsidR="00222201" w:rsidRPr="00C9742F">
        <w:rPr>
          <w:sz w:val="22"/>
          <w:szCs w:val="22"/>
        </w:rPr>
        <w:t>Event Set Up)</w:t>
      </w:r>
    </w:p>
    <w:p w:rsidR="00222201" w:rsidRPr="00222201" w:rsidRDefault="002226DC" w:rsidP="00222201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07625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2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2201">
        <w:rPr>
          <w:sz w:val="22"/>
          <w:szCs w:val="22"/>
        </w:rPr>
        <w:t>Saturday</w:t>
      </w:r>
      <w:r w:rsidR="00222201" w:rsidRPr="00C9742F">
        <w:rPr>
          <w:sz w:val="22"/>
          <w:szCs w:val="22"/>
        </w:rPr>
        <w:t xml:space="preserve">, June </w:t>
      </w:r>
      <w:r w:rsidR="00222201">
        <w:rPr>
          <w:sz w:val="22"/>
          <w:szCs w:val="22"/>
        </w:rPr>
        <w:t>20</w:t>
      </w:r>
      <w:r w:rsidR="00222201" w:rsidRPr="00222201">
        <w:rPr>
          <w:sz w:val="22"/>
          <w:szCs w:val="22"/>
          <w:vertAlign w:val="superscript"/>
        </w:rPr>
        <w:t>th</w:t>
      </w:r>
      <w:r w:rsidR="00222201">
        <w:rPr>
          <w:sz w:val="22"/>
          <w:szCs w:val="22"/>
        </w:rPr>
        <w:t xml:space="preserve"> </w:t>
      </w:r>
      <w:r w:rsidR="00222201" w:rsidRPr="00C9742F">
        <w:rPr>
          <w:sz w:val="22"/>
          <w:szCs w:val="22"/>
        </w:rPr>
        <w:t>(</w:t>
      </w:r>
      <w:r w:rsidR="00222201">
        <w:rPr>
          <w:sz w:val="22"/>
          <w:szCs w:val="22"/>
        </w:rPr>
        <w:t xml:space="preserve">Event </w:t>
      </w:r>
      <w:r w:rsidR="00222201" w:rsidRPr="00C9742F">
        <w:rPr>
          <w:sz w:val="22"/>
          <w:szCs w:val="22"/>
        </w:rPr>
        <w:t>Day!)</w:t>
      </w:r>
    </w:p>
    <w:p w:rsidR="008D0133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Interests</w:t>
      </w:r>
    </w:p>
    <w:p w:rsidR="0097298E" w:rsidRDefault="00EF1D90" w:rsidP="0097298E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>Please check the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area</w:t>
      </w:r>
      <w:r w:rsidR="00B35E85" w:rsidRPr="00C9742F">
        <w:rPr>
          <w:sz w:val="22"/>
          <w:szCs w:val="22"/>
        </w:rPr>
        <w:t>(</w:t>
      </w:r>
      <w:r w:rsidR="0097298E" w:rsidRPr="00C9742F">
        <w:rPr>
          <w:sz w:val="22"/>
          <w:szCs w:val="22"/>
        </w:rPr>
        <w:t>s</w:t>
      </w:r>
      <w:r w:rsidR="00B35E85" w:rsidRPr="00C9742F">
        <w:rPr>
          <w:sz w:val="22"/>
          <w:szCs w:val="22"/>
        </w:rPr>
        <w:t xml:space="preserve">) </w:t>
      </w:r>
      <w:r w:rsidRPr="00C9742F">
        <w:rPr>
          <w:sz w:val="22"/>
          <w:szCs w:val="22"/>
        </w:rPr>
        <w:t>you are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interested in volunteering</w:t>
      </w:r>
      <w:r w:rsidR="00B35E85" w:rsidRPr="00C9742F">
        <w:rPr>
          <w:sz w:val="22"/>
          <w:szCs w:val="22"/>
        </w:rPr>
        <w:t>:</w:t>
      </w:r>
    </w:p>
    <w:p w:rsidR="00E404E7" w:rsidRPr="00330A91" w:rsidRDefault="002226DC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-145709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B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04E7" w:rsidRPr="00E404E7">
        <w:rPr>
          <w:sz w:val="22"/>
          <w:szCs w:val="22"/>
        </w:rPr>
        <w:t xml:space="preserve">Event </w:t>
      </w:r>
      <w:r w:rsidR="00771F92">
        <w:rPr>
          <w:sz w:val="22"/>
          <w:szCs w:val="22"/>
        </w:rPr>
        <w:t xml:space="preserve">Ambassador </w:t>
      </w:r>
      <w:r w:rsidR="00771F92" w:rsidRPr="00330A91">
        <w:rPr>
          <w:sz w:val="18"/>
          <w:szCs w:val="18"/>
        </w:rPr>
        <w:t xml:space="preserve">(Community </w:t>
      </w:r>
      <w:r w:rsidR="00E404E7" w:rsidRPr="00330A91">
        <w:rPr>
          <w:sz w:val="18"/>
          <w:szCs w:val="18"/>
        </w:rPr>
        <w:t>Promotions</w:t>
      </w:r>
      <w:r w:rsidR="00771F92" w:rsidRPr="00330A91">
        <w:rPr>
          <w:sz w:val="18"/>
          <w:szCs w:val="18"/>
        </w:rPr>
        <w:t xml:space="preserve"> Pre Event/Welcoming Guests Event Day</w:t>
      </w:r>
      <w:r w:rsidR="00330A91">
        <w:rPr>
          <w:sz w:val="18"/>
          <w:szCs w:val="18"/>
        </w:rPr>
        <w:t>/</w:t>
      </w:r>
      <w:r w:rsidR="00330A91" w:rsidRPr="00330A91">
        <w:rPr>
          <w:sz w:val="18"/>
          <w:szCs w:val="18"/>
        </w:rPr>
        <w:t>Cheer and congratulate participants as they complete the ride</w:t>
      </w:r>
      <w:r w:rsidR="00E404E7" w:rsidRPr="00330A91">
        <w:rPr>
          <w:sz w:val="18"/>
          <w:szCs w:val="18"/>
        </w:rPr>
        <w:t>)</w:t>
      </w:r>
    </w:p>
    <w:p w:rsidR="00771F92" w:rsidRPr="00330A91" w:rsidRDefault="002226DC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204601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 xml:space="preserve">Event Committee </w:t>
      </w:r>
      <w:r w:rsidR="00330A91">
        <w:rPr>
          <w:sz w:val="22"/>
          <w:szCs w:val="22"/>
        </w:rPr>
        <w:t xml:space="preserve">Volunteer </w:t>
      </w:r>
      <w:r w:rsidR="00771F92" w:rsidRPr="00330A91">
        <w:rPr>
          <w:sz w:val="18"/>
          <w:szCs w:val="18"/>
        </w:rPr>
        <w:t>(Participate in the Planning of the Event/Volunteer Coordination)</w:t>
      </w:r>
    </w:p>
    <w:p w:rsidR="00771F92" w:rsidRDefault="002226DC" w:rsidP="000C4599">
      <w:pPr>
        <w:pStyle w:val="ListParagraph"/>
        <w:rPr>
          <w:sz w:val="22"/>
          <w:szCs w:val="22"/>
        </w:rPr>
      </w:pPr>
      <w:sdt>
        <w:sdtPr>
          <w:rPr>
            <w:sz w:val="22"/>
            <w:szCs w:val="22"/>
          </w:rPr>
          <w:id w:val="11060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>Event Day Volunteer</w:t>
      </w:r>
    </w:p>
    <w:p w:rsidR="00771F92" w:rsidRPr="00100B46" w:rsidRDefault="00100B46" w:rsidP="00100B46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sdt>
        <w:sdtPr>
          <w:rPr>
            <w:sz w:val="22"/>
            <w:szCs w:val="22"/>
          </w:rPr>
          <w:id w:val="208694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00B46">
        <w:rPr>
          <w:sz w:val="18"/>
          <w:szCs w:val="18"/>
        </w:rPr>
        <w:t xml:space="preserve"> </w:t>
      </w:r>
      <w:r w:rsidR="00771F92" w:rsidRPr="00100B46">
        <w:rPr>
          <w:sz w:val="18"/>
          <w:szCs w:val="18"/>
        </w:rPr>
        <w:t>Route Marshal/Food and Water Rest Stops</w:t>
      </w:r>
    </w:p>
    <w:p w:rsidR="005B4B02" w:rsidRPr="00100B46" w:rsidRDefault="00100B46" w:rsidP="00100B46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85880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00B46">
        <w:rPr>
          <w:sz w:val="18"/>
          <w:szCs w:val="18"/>
        </w:rPr>
        <w:t xml:space="preserve"> </w:t>
      </w:r>
      <w:r w:rsidR="00771F92" w:rsidRPr="00100B46">
        <w:rPr>
          <w:sz w:val="18"/>
          <w:szCs w:val="18"/>
        </w:rPr>
        <w:t>Food &amp; Beverage</w:t>
      </w:r>
      <w:r w:rsidR="00F82A2C" w:rsidRPr="00100B46">
        <w:rPr>
          <w:sz w:val="18"/>
          <w:szCs w:val="18"/>
        </w:rPr>
        <w:t xml:space="preserve"> </w:t>
      </w:r>
      <w:r w:rsidR="00771F92" w:rsidRPr="00100B46">
        <w:rPr>
          <w:sz w:val="18"/>
          <w:szCs w:val="18"/>
        </w:rPr>
        <w:t>(</w:t>
      </w:r>
      <w:r w:rsidR="0012142D" w:rsidRPr="00100B46">
        <w:rPr>
          <w:sz w:val="18"/>
          <w:szCs w:val="18"/>
        </w:rPr>
        <w:t>Assistance with pick-</w:t>
      </w:r>
      <w:r w:rsidR="005B4B02" w:rsidRPr="00100B46">
        <w:rPr>
          <w:sz w:val="18"/>
          <w:szCs w:val="18"/>
        </w:rPr>
        <w:t>up and delivery of food and beverage Pre-</w:t>
      </w:r>
      <w:r w:rsidR="00771F92" w:rsidRPr="00100B46">
        <w:rPr>
          <w:sz w:val="18"/>
          <w:szCs w:val="18"/>
        </w:rPr>
        <w:t>Event, set up and assistance with breakfast and bbq lunch event day)</w:t>
      </w:r>
    </w:p>
    <w:p w:rsidR="001C5880" w:rsidRPr="00100B46" w:rsidRDefault="00100B46" w:rsidP="00100B46">
      <w:pPr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9823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00B46">
        <w:rPr>
          <w:sz w:val="18"/>
          <w:szCs w:val="18"/>
        </w:rPr>
        <w:t xml:space="preserve"> </w:t>
      </w:r>
      <w:r w:rsidR="00F82A2C" w:rsidRPr="00100B46">
        <w:rPr>
          <w:sz w:val="18"/>
          <w:szCs w:val="18"/>
        </w:rPr>
        <w:t xml:space="preserve">Set Up and Tear Down of tables, chairs, banners, </w:t>
      </w:r>
      <w:r w:rsidR="005B4B02" w:rsidRPr="00100B46">
        <w:rPr>
          <w:sz w:val="18"/>
          <w:szCs w:val="18"/>
        </w:rPr>
        <w:t xml:space="preserve">signs, </w:t>
      </w:r>
      <w:r w:rsidR="00F82A2C" w:rsidRPr="00100B46">
        <w:rPr>
          <w:sz w:val="18"/>
          <w:szCs w:val="18"/>
        </w:rPr>
        <w:t>supplies</w:t>
      </w:r>
      <w:r w:rsidR="00330A91" w:rsidRPr="00100B46">
        <w:rPr>
          <w:sz w:val="18"/>
          <w:szCs w:val="18"/>
        </w:rPr>
        <w:t xml:space="preserve"> (Pre-Event /Event Day)</w:t>
      </w:r>
    </w:p>
    <w:p w:rsidR="001F132E" w:rsidRPr="00100B46" w:rsidRDefault="00100B46" w:rsidP="00100B46">
      <w:pPr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81806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6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00B46">
        <w:rPr>
          <w:sz w:val="18"/>
          <w:szCs w:val="18"/>
        </w:rPr>
        <w:t xml:space="preserve"> </w:t>
      </w:r>
      <w:r w:rsidR="00080B3B" w:rsidRPr="00100B46">
        <w:rPr>
          <w:sz w:val="18"/>
          <w:szCs w:val="18"/>
        </w:rPr>
        <w:t>Registration (Register participants, h</w:t>
      </w:r>
      <w:r w:rsidR="001C5880" w:rsidRPr="00100B46">
        <w:rPr>
          <w:sz w:val="18"/>
          <w:szCs w:val="18"/>
        </w:rPr>
        <w:t xml:space="preserve">and out promo items to participants, assist with </w:t>
      </w:r>
      <w:r w:rsidR="005B4B02" w:rsidRPr="00100B46">
        <w:rPr>
          <w:sz w:val="18"/>
          <w:szCs w:val="18"/>
        </w:rPr>
        <w:t xml:space="preserve">door </w:t>
      </w:r>
      <w:r w:rsidR="001C5880" w:rsidRPr="00100B46">
        <w:rPr>
          <w:sz w:val="18"/>
          <w:szCs w:val="18"/>
        </w:rPr>
        <w:t>prizes</w:t>
      </w:r>
      <w:r w:rsidR="00080B3B" w:rsidRPr="00100B46">
        <w:rPr>
          <w:sz w:val="18"/>
          <w:szCs w:val="18"/>
        </w:rPr>
        <w:t>)</w:t>
      </w:r>
    </w:p>
    <w:p w:rsidR="00100B46" w:rsidRDefault="00330A91" w:rsidP="00DB4C62">
      <w:pPr>
        <w:pStyle w:val="Heading2"/>
        <w:rPr>
          <w:color w:val="4F81BD" w:themeColor="accent1"/>
          <w:sz w:val="24"/>
          <w:szCs w:val="24"/>
        </w:rPr>
      </w:pPr>
      <w:r w:rsidRPr="00330A91">
        <w:rPr>
          <w:color w:val="4F81BD" w:themeColor="accent1"/>
          <w:sz w:val="24"/>
          <w:szCs w:val="24"/>
        </w:rPr>
        <w:t>Previous Volunteer Experience</w:t>
      </w:r>
    </w:p>
    <w:p w:rsidR="00855A6B" w:rsidRPr="00100B46" w:rsidRDefault="00330A91" w:rsidP="00DB4C62">
      <w:pPr>
        <w:pStyle w:val="Heading2"/>
        <w:rPr>
          <w:color w:val="4F81BD" w:themeColor="accent1"/>
          <w:sz w:val="24"/>
          <w:szCs w:val="24"/>
        </w:rPr>
      </w:pPr>
      <w:r w:rsidRPr="00DB4C62">
        <w:rPr>
          <w:b w:val="0"/>
          <w:color w:val="auto"/>
          <w:szCs w:val="22"/>
        </w:rPr>
        <w:t xml:space="preserve">Please tell us about your current or previous volunteer experiences. </w:t>
      </w:r>
    </w:p>
    <w:tbl>
      <w:tblPr>
        <w:tblStyle w:val="TableGrid"/>
        <w:tblW w:w="49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22"/>
      </w:tblGrid>
      <w:tr w:rsidR="008D0133" w:rsidTr="00B03017">
        <w:trPr>
          <w:trHeight w:hRule="exact" w:val="1266"/>
        </w:trPr>
        <w:tc>
          <w:tcPr>
            <w:tcW w:w="9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DB4C62" w:rsidRPr="001C5880" w:rsidRDefault="00DB4C62" w:rsidP="00DB4C62">
      <w:pPr>
        <w:pStyle w:val="Heading2"/>
        <w:rPr>
          <w:color w:val="4F81BD" w:themeColor="accent1"/>
          <w:sz w:val="24"/>
          <w:szCs w:val="24"/>
        </w:rPr>
      </w:pPr>
      <w:r w:rsidRPr="001C5880">
        <w:rPr>
          <w:color w:val="4F81BD" w:themeColor="accent1"/>
          <w:sz w:val="24"/>
          <w:szCs w:val="24"/>
        </w:rPr>
        <w:t>Special Skills or Qualifications</w:t>
      </w:r>
    </w:p>
    <w:p w:rsidR="00330A91" w:rsidRPr="00DB4C62" w:rsidRDefault="00330A91" w:rsidP="00DB4C62">
      <w:pPr>
        <w:pStyle w:val="Heading3"/>
        <w:shd w:val="clear" w:color="auto" w:fill="EAF1DD" w:themeFill="accent3" w:themeFillTint="33"/>
        <w:rPr>
          <w:sz w:val="22"/>
          <w:szCs w:val="22"/>
        </w:rPr>
      </w:pPr>
      <w:r w:rsidRPr="00330A91">
        <w:rPr>
          <w:sz w:val="22"/>
          <w:szCs w:val="22"/>
        </w:rPr>
        <w:t>Please tell us about your special skills and qualifications that you have acquired from employment, previous volunteer work, or through other activities, including hobbies or sports.</w:t>
      </w:r>
    </w:p>
    <w:tbl>
      <w:tblPr>
        <w:tblStyle w:val="TableGrid"/>
        <w:tblW w:w="497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07"/>
      </w:tblGrid>
      <w:tr w:rsidR="008D0133" w:rsidTr="00B03017">
        <w:trPr>
          <w:trHeight w:hRule="exact" w:val="1281"/>
        </w:trPr>
        <w:tc>
          <w:tcPr>
            <w:tcW w:w="9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C9742F" w:rsidRDefault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7"/>
        <w:gridCol w:w="6663"/>
      </w:tblGrid>
      <w:tr w:rsidR="008D0133" w:rsidTr="00100B46">
        <w:tc>
          <w:tcPr>
            <w:tcW w:w="2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00B46">
        <w:tc>
          <w:tcPr>
            <w:tcW w:w="2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00B46">
        <w:tc>
          <w:tcPr>
            <w:tcW w:w="2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277F83" w:rsidRPr="00277F83" w:rsidRDefault="00855A6B" w:rsidP="00277F83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Agreement and Signature</w:t>
      </w:r>
    </w:p>
    <w:p w:rsidR="00855A6B" w:rsidRPr="00C9742F" w:rsidRDefault="00855A6B" w:rsidP="00855A6B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 xml:space="preserve">By submitting this application, I affirm that the </w:t>
      </w:r>
      <w:r w:rsidR="00174168" w:rsidRPr="00C9742F">
        <w:rPr>
          <w:sz w:val="22"/>
          <w:szCs w:val="22"/>
        </w:rPr>
        <w:t>information</w:t>
      </w:r>
      <w:r w:rsidRPr="00C9742F">
        <w:rPr>
          <w:sz w:val="22"/>
          <w:szCs w:val="22"/>
        </w:rPr>
        <w:t xml:space="preserve"> in it </w:t>
      </w:r>
      <w:r w:rsidR="00C9742F" w:rsidRPr="00C9742F">
        <w:rPr>
          <w:sz w:val="22"/>
          <w:szCs w:val="22"/>
        </w:rPr>
        <w:t>is</w:t>
      </w:r>
      <w:r w:rsidRPr="00C9742F">
        <w:rPr>
          <w:sz w:val="22"/>
          <w:szCs w:val="22"/>
        </w:rPr>
        <w:t xml:space="preserve"> true and complete.</w:t>
      </w:r>
      <w:r w:rsidR="00174168" w:rsidRPr="00C9742F">
        <w:rPr>
          <w:sz w:val="22"/>
          <w:szCs w:val="22"/>
        </w:rPr>
        <w:t xml:space="preserve"> I understand if I am accepted as a volunteer, I will respect the confidentiality and privacy of information about clients, employees and donors in compliance with the relevant privacy legislation. A</w:t>
      </w:r>
      <w:r w:rsidRPr="00C9742F">
        <w:rPr>
          <w:sz w:val="22"/>
          <w:szCs w:val="22"/>
        </w:rPr>
        <w:t>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1"/>
        <w:gridCol w:w="6669"/>
      </w:tblGrid>
      <w:tr w:rsidR="008D0133" w:rsidTr="0012142D">
        <w:trPr>
          <w:trHeight w:val="464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413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278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Pr="002226DC" w:rsidRDefault="00855A6B" w:rsidP="00174168">
      <w:pPr>
        <w:pStyle w:val="Heading3"/>
        <w:jc w:val="center"/>
        <w:rPr>
          <w:b/>
          <w:sz w:val="24"/>
          <w:szCs w:val="22"/>
        </w:rPr>
      </w:pPr>
      <w:r w:rsidRPr="002226DC">
        <w:rPr>
          <w:b/>
          <w:sz w:val="24"/>
          <w:szCs w:val="22"/>
        </w:rPr>
        <w:t xml:space="preserve">Thank you for completing this application form and for your interest in volunteering with </w:t>
      </w:r>
      <w:r w:rsidR="00C33047" w:rsidRPr="002226DC">
        <w:rPr>
          <w:b/>
          <w:sz w:val="24"/>
          <w:szCs w:val="22"/>
        </w:rPr>
        <w:t>CMHA Lambton Kent</w:t>
      </w:r>
      <w:r w:rsidRPr="002226DC">
        <w:rPr>
          <w:b/>
          <w:sz w:val="24"/>
          <w:szCs w:val="22"/>
        </w:rPr>
        <w:t>.</w:t>
      </w:r>
    </w:p>
    <w:p w:rsidR="00001A53" w:rsidRPr="002226DC" w:rsidRDefault="002226DC" w:rsidP="00001A53">
      <w:pPr>
        <w:rPr>
          <w:sz w:val="22"/>
          <w:szCs w:val="22"/>
        </w:rPr>
      </w:pPr>
      <w:r w:rsidRPr="002226DC">
        <w:rPr>
          <w:sz w:val="22"/>
          <w:szCs w:val="22"/>
        </w:rPr>
        <w:t>Andria Appeldoorn</w:t>
      </w:r>
    </w:p>
    <w:p w:rsidR="002226DC" w:rsidRPr="002226DC" w:rsidRDefault="002226DC" w:rsidP="002226DC">
      <w:pPr>
        <w:rPr>
          <w:sz w:val="22"/>
          <w:szCs w:val="22"/>
        </w:rPr>
      </w:pPr>
      <w:r w:rsidRPr="002226DC">
        <w:rPr>
          <w:sz w:val="22"/>
          <w:szCs w:val="22"/>
        </w:rPr>
        <w:t>Manager of Fund Development and Communications</w:t>
      </w:r>
    </w:p>
    <w:p w:rsidR="00001A53" w:rsidRPr="002226DC" w:rsidRDefault="00001A53" w:rsidP="00001A53">
      <w:pPr>
        <w:rPr>
          <w:sz w:val="22"/>
          <w:szCs w:val="22"/>
        </w:rPr>
      </w:pPr>
      <w:r w:rsidRPr="002226DC">
        <w:rPr>
          <w:sz w:val="22"/>
          <w:szCs w:val="22"/>
        </w:rPr>
        <w:t>Canadian Mental Health Association Lambton Kent</w:t>
      </w:r>
    </w:p>
    <w:p w:rsidR="00001A53" w:rsidRPr="002226DC" w:rsidRDefault="00001A53" w:rsidP="00001A53">
      <w:pPr>
        <w:rPr>
          <w:sz w:val="22"/>
          <w:szCs w:val="22"/>
        </w:rPr>
      </w:pPr>
      <w:r w:rsidRPr="002226DC">
        <w:rPr>
          <w:sz w:val="22"/>
          <w:szCs w:val="22"/>
        </w:rPr>
        <w:t xml:space="preserve">210 </w:t>
      </w:r>
      <w:r w:rsidR="002226DC">
        <w:rPr>
          <w:sz w:val="22"/>
          <w:szCs w:val="22"/>
        </w:rPr>
        <w:t xml:space="preserve">Lochiel Street, Sarnia, ON. N7T </w:t>
      </w:r>
      <w:bookmarkStart w:id="0" w:name="_GoBack"/>
      <w:bookmarkEnd w:id="0"/>
      <w:r w:rsidRPr="002226DC">
        <w:rPr>
          <w:sz w:val="22"/>
          <w:szCs w:val="22"/>
        </w:rPr>
        <w:t>4C7</w:t>
      </w:r>
    </w:p>
    <w:p w:rsidR="00001A53" w:rsidRPr="002226DC" w:rsidRDefault="00001A53" w:rsidP="00001A53">
      <w:pPr>
        <w:rPr>
          <w:sz w:val="22"/>
          <w:szCs w:val="22"/>
        </w:rPr>
      </w:pPr>
      <w:r w:rsidRPr="002226DC">
        <w:rPr>
          <w:sz w:val="22"/>
          <w:szCs w:val="22"/>
        </w:rPr>
        <w:t>519-337-5411 ext 3230</w:t>
      </w:r>
      <w:r w:rsidR="00B03017" w:rsidRPr="002226DC">
        <w:rPr>
          <w:sz w:val="22"/>
          <w:szCs w:val="22"/>
        </w:rPr>
        <w:t xml:space="preserve"> or </w:t>
      </w:r>
      <w:r w:rsidR="002226DC" w:rsidRPr="002226DC">
        <w:rPr>
          <w:sz w:val="22"/>
          <w:szCs w:val="22"/>
        </w:rPr>
        <w:t>aappeldoorn@cmhalambtonkent</w:t>
      </w:r>
      <w:r w:rsidRPr="002226DC">
        <w:rPr>
          <w:sz w:val="22"/>
          <w:szCs w:val="22"/>
        </w:rPr>
        <w:t>.ca</w:t>
      </w:r>
    </w:p>
    <w:sectPr w:rsidR="00001A53" w:rsidRPr="002226DC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30" w:rsidRDefault="00DA0A30" w:rsidP="00DA0A30">
      <w:pPr>
        <w:spacing w:before="0" w:after="0"/>
      </w:pPr>
      <w:r>
        <w:separator/>
      </w:r>
    </w:p>
  </w:endnote>
  <w:endnote w:type="continuationSeparator" w:id="0">
    <w:p w:rsidR="00DA0A30" w:rsidRDefault="00DA0A30" w:rsidP="00DA0A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30" w:rsidRDefault="00DA0A30" w:rsidP="00DA0A30">
      <w:pPr>
        <w:spacing w:before="0" w:after="0"/>
      </w:pPr>
      <w:r>
        <w:separator/>
      </w:r>
    </w:p>
  </w:footnote>
  <w:footnote w:type="continuationSeparator" w:id="0">
    <w:p w:rsidR="00DA0A30" w:rsidRDefault="00DA0A30" w:rsidP="00DA0A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D7"/>
    <w:multiLevelType w:val="hybridMultilevel"/>
    <w:tmpl w:val="A4AE4CAA"/>
    <w:lvl w:ilvl="0" w:tplc="B872A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28C"/>
    <w:multiLevelType w:val="hybridMultilevel"/>
    <w:tmpl w:val="6F0A48D8"/>
    <w:lvl w:ilvl="0" w:tplc="B872A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40A"/>
    <w:multiLevelType w:val="hybridMultilevel"/>
    <w:tmpl w:val="6812047C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627BC8"/>
    <w:multiLevelType w:val="hybridMultilevel"/>
    <w:tmpl w:val="ED5C63A8"/>
    <w:lvl w:ilvl="0" w:tplc="E1424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615"/>
    <w:multiLevelType w:val="hybridMultilevel"/>
    <w:tmpl w:val="C352D4B8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223C33"/>
    <w:multiLevelType w:val="hybridMultilevel"/>
    <w:tmpl w:val="C4B6EEF2"/>
    <w:lvl w:ilvl="0" w:tplc="E1424A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7B9CA24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954CF"/>
    <w:multiLevelType w:val="hybridMultilevel"/>
    <w:tmpl w:val="D0608582"/>
    <w:lvl w:ilvl="0" w:tplc="EF36AA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202AB"/>
    <w:multiLevelType w:val="hybridMultilevel"/>
    <w:tmpl w:val="60F4F750"/>
    <w:lvl w:ilvl="0" w:tplc="47586F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96"/>
    <w:rsid w:val="00001A53"/>
    <w:rsid w:val="00014E59"/>
    <w:rsid w:val="00080B3B"/>
    <w:rsid w:val="00097A96"/>
    <w:rsid w:val="000B37E1"/>
    <w:rsid w:val="000C4599"/>
    <w:rsid w:val="00100B46"/>
    <w:rsid w:val="0012142D"/>
    <w:rsid w:val="001621E8"/>
    <w:rsid w:val="00174168"/>
    <w:rsid w:val="001922F2"/>
    <w:rsid w:val="001C200E"/>
    <w:rsid w:val="001C5880"/>
    <w:rsid w:val="001F132E"/>
    <w:rsid w:val="00222201"/>
    <w:rsid w:val="002226DC"/>
    <w:rsid w:val="00277F83"/>
    <w:rsid w:val="00294C87"/>
    <w:rsid w:val="00330A91"/>
    <w:rsid w:val="0037456F"/>
    <w:rsid w:val="003C6174"/>
    <w:rsid w:val="004A0A03"/>
    <w:rsid w:val="004B4794"/>
    <w:rsid w:val="004D2780"/>
    <w:rsid w:val="005569D8"/>
    <w:rsid w:val="005B4B02"/>
    <w:rsid w:val="005C61D9"/>
    <w:rsid w:val="005D0877"/>
    <w:rsid w:val="00664ECA"/>
    <w:rsid w:val="00681FA9"/>
    <w:rsid w:val="006B5B28"/>
    <w:rsid w:val="006D09D7"/>
    <w:rsid w:val="00771F92"/>
    <w:rsid w:val="007E36F4"/>
    <w:rsid w:val="008321F7"/>
    <w:rsid w:val="00855A6B"/>
    <w:rsid w:val="008D0133"/>
    <w:rsid w:val="0097298E"/>
    <w:rsid w:val="00993B1C"/>
    <w:rsid w:val="009E7E83"/>
    <w:rsid w:val="00A01B1C"/>
    <w:rsid w:val="00B03017"/>
    <w:rsid w:val="00B35E85"/>
    <w:rsid w:val="00C050D8"/>
    <w:rsid w:val="00C112F7"/>
    <w:rsid w:val="00C33047"/>
    <w:rsid w:val="00C47952"/>
    <w:rsid w:val="00C55FE4"/>
    <w:rsid w:val="00C9742F"/>
    <w:rsid w:val="00CF0079"/>
    <w:rsid w:val="00D52C25"/>
    <w:rsid w:val="00DA0A30"/>
    <w:rsid w:val="00DB4C62"/>
    <w:rsid w:val="00E23D13"/>
    <w:rsid w:val="00E404E7"/>
    <w:rsid w:val="00EF1D90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FABEA4F"/>
  <w15:docId w15:val="{59E6D7B4-B018-44BF-ACEB-F263BB5F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F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A3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A30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DB4C62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ok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1</TotalTime>
  <Pages>2</Pages>
  <Words>435</Words>
  <Characters>2551</Characters>
  <Application>Microsoft Office Word</Application>
  <DocSecurity>4</DocSecurity>
  <Lines>141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Angela Cook</dc:creator>
  <cp:lastModifiedBy>Cheryl Riedstra</cp:lastModifiedBy>
  <cp:revision>2</cp:revision>
  <cp:lastPrinted>2018-11-16T16:10:00Z</cp:lastPrinted>
  <dcterms:created xsi:type="dcterms:W3CDTF">2020-01-21T15:26:00Z</dcterms:created>
  <dcterms:modified xsi:type="dcterms:W3CDTF">2020-01-21T15:26:00Z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